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3" w:rsidRDefault="00D35E23" w:rsidP="00D35E23">
      <w:pPr>
        <w:tabs>
          <w:tab w:val="left" w:pos="6660"/>
        </w:tabs>
        <w:jc w:val="center"/>
      </w:pPr>
    </w:p>
    <w:p w:rsidR="008750CB" w:rsidRDefault="00CA2F62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1E4EBD">
        <w:t xml:space="preserve"> </w:t>
      </w:r>
      <w:r w:rsidR="00D33C29">
        <w:rPr>
          <w:rFonts w:ascii="Verdana" w:hAnsi="Verdana"/>
          <w:b/>
          <w:caps/>
          <w:sz w:val="20"/>
          <w:szCs w:val="20"/>
        </w:rPr>
        <w:t xml:space="preserve">Terminy grup wsparcia – grupa </w:t>
      </w:r>
      <w:r w:rsidR="006522A5">
        <w:rPr>
          <w:rFonts w:ascii="Verdana" w:hAnsi="Verdana"/>
          <w:b/>
          <w:caps/>
          <w:sz w:val="20"/>
          <w:szCs w:val="20"/>
        </w:rPr>
        <w:t>8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–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6522A5">
        <w:rPr>
          <w:rFonts w:ascii="Verdana" w:hAnsi="Verdana"/>
          <w:b/>
          <w:caps/>
          <w:sz w:val="20"/>
          <w:szCs w:val="20"/>
        </w:rPr>
        <w:t>TARNÓW</w:t>
      </w:r>
    </w:p>
    <w:p w:rsidR="000B424B" w:rsidRDefault="000B424B" w:rsidP="000B424B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miejsce spotkań: </w:t>
      </w:r>
      <w:r w:rsidR="00355692">
        <w:rPr>
          <w:rFonts w:ascii="Verdana" w:hAnsi="Verdana"/>
          <w:b/>
          <w:caps/>
          <w:sz w:val="20"/>
          <w:szCs w:val="20"/>
        </w:rPr>
        <w:t>Hotel</w:t>
      </w:r>
      <w:r>
        <w:rPr>
          <w:rFonts w:ascii="Verdana" w:hAnsi="Verdana"/>
          <w:b/>
          <w:caps/>
          <w:sz w:val="20"/>
          <w:szCs w:val="20"/>
        </w:rPr>
        <w:t xml:space="preserve"> „</w:t>
      </w:r>
      <w:r w:rsidR="00355692">
        <w:rPr>
          <w:rFonts w:ascii="Verdana" w:hAnsi="Verdana"/>
          <w:b/>
          <w:caps/>
          <w:sz w:val="20"/>
          <w:szCs w:val="20"/>
        </w:rPr>
        <w:t>T</w:t>
      </w:r>
      <w:r>
        <w:rPr>
          <w:rFonts w:ascii="Verdana" w:hAnsi="Verdana"/>
          <w:b/>
          <w:caps/>
          <w:sz w:val="20"/>
          <w:szCs w:val="20"/>
        </w:rPr>
        <w:t>a</w:t>
      </w:r>
      <w:r w:rsidR="00355692">
        <w:rPr>
          <w:rFonts w:ascii="Verdana" w:hAnsi="Verdana"/>
          <w:b/>
          <w:caps/>
          <w:sz w:val="20"/>
          <w:szCs w:val="20"/>
        </w:rPr>
        <w:t>RNOWIA</w:t>
      </w:r>
      <w:r>
        <w:rPr>
          <w:rFonts w:ascii="Verdana" w:hAnsi="Verdana"/>
          <w:b/>
          <w:caps/>
          <w:sz w:val="20"/>
          <w:szCs w:val="20"/>
        </w:rPr>
        <w:t>”</w:t>
      </w:r>
    </w:p>
    <w:p w:rsidR="000B424B" w:rsidRDefault="000B424B" w:rsidP="000B424B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Tarnów,  </w:t>
      </w:r>
      <w:r w:rsidR="00355692" w:rsidRPr="00355692">
        <w:rPr>
          <w:rFonts w:ascii="Verdana" w:hAnsi="Verdana"/>
          <w:b/>
          <w:caps/>
          <w:sz w:val="20"/>
          <w:szCs w:val="20"/>
        </w:rPr>
        <w:t>ul. Kościuszki 10</w:t>
      </w:r>
      <w:r w:rsidR="00355692">
        <w:rPr>
          <w:rFonts w:ascii="Verdana" w:hAnsi="Verdana"/>
          <w:b/>
          <w:caps/>
          <w:sz w:val="20"/>
          <w:szCs w:val="20"/>
        </w:rPr>
        <w:t xml:space="preserve"> sala nr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6522A5" w:rsidTr="006522A5">
        <w:trPr>
          <w:trHeight w:val="39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FA5AD0">
            <w:pPr>
              <w:spacing w:before="100" w:beforeAutospacing="1" w:after="100" w:afterAutospacing="1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27.02.2014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9:45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20"/>
                <w:szCs w:val="20"/>
                <w:highlight w:val="yellow"/>
              </w:rPr>
              <w:t>11:15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18.03.2014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17:45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19:15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22.04.2014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6522A5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15:15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6522A5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16:45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13.05.2014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17:45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19:15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6522A5" w:rsidP="008D53A1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0</w:t>
            </w:r>
            <w:r w:rsidR="008D53A1"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B45DA1">
              <w:rPr>
                <w:rFonts w:ascii="Verdana" w:hAnsi="Verdana"/>
                <w:b/>
                <w:sz w:val="18"/>
                <w:szCs w:val="18"/>
                <w:highlight w:val="yellow"/>
              </w:rPr>
              <w:t>.06.2014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8D53A1" w:rsidP="008D53A1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11</w:t>
            </w:r>
            <w:r w:rsidR="006522A5" w:rsidRPr="00B45DA1">
              <w:rPr>
                <w:rFonts w:ascii="Verdana" w:hAnsi="Verdana"/>
                <w:sz w:val="18"/>
                <w:szCs w:val="18"/>
                <w:highlight w:val="yellow"/>
              </w:rPr>
              <w:t>:</w:t>
            </w: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Pr="00B45DA1" w:rsidRDefault="008D53A1" w:rsidP="008D53A1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13</w:t>
            </w:r>
            <w:r w:rsidR="006522A5" w:rsidRPr="00B45DA1">
              <w:rPr>
                <w:rFonts w:ascii="Verdana" w:hAnsi="Verdana"/>
                <w:sz w:val="18"/>
                <w:szCs w:val="18"/>
                <w:highlight w:val="yellow"/>
              </w:rPr>
              <w:t>:</w:t>
            </w:r>
            <w:r w:rsidRPr="00B45DA1">
              <w:rPr>
                <w:rFonts w:ascii="Verdana" w:hAnsi="Verdana"/>
                <w:sz w:val="18"/>
                <w:szCs w:val="18"/>
                <w:highlight w:val="yellow"/>
              </w:rPr>
              <w:t>00</w:t>
            </w:r>
          </w:p>
        </w:tc>
      </w:tr>
      <w:tr w:rsidR="006522A5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6522A5" w:rsidP="00830AA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830AAF">
              <w:rPr>
                <w:rFonts w:ascii="Verdana" w:hAnsi="Verdana"/>
                <w:b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sz w:val="18"/>
                <w:szCs w:val="18"/>
              </w:rPr>
              <w:t>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A5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981CF7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981CF7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981CF7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981CF7" w:rsidTr="006522A5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04.11.2014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F7" w:rsidRDefault="00981CF7" w:rsidP="00816EFF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</w:tbl>
    <w:p w:rsidR="00F80616" w:rsidRPr="00D35E23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</w:p>
    <w:sectPr w:rsidR="00F80616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3A" w:rsidRDefault="00BE1C3A" w:rsidP="00363A4F">
      <w:pPr>
        <w:spacing w:after="0" w:line="240" w:lineRule="auto"/>
      </w:pPr>
      <w:r>
        <w:separator/>
      </w:r>
    </w:p>
  </w:endnote>
  <w:endnote w:type="continuationSeparator" w:id="0">
    <w:p w:rsidR="00BE1C3A" w:rsidRDefault="00BE1C3A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3A" w:rsidRDefault="00BE1C3A" w:rsidP="00363A4F">
      <w:pPr>
        <w:spacing w:after="0" w:line="240" w:lineRule="auto"/>
      </w:pPr>
      <w:r>
        <w:separator/>
      </w:r>
    </w:p>
  </w:footnote>
  <w:footnote w:type="continuationSeparator" w:id="0">
    <w:p w:rsidR="00BE1C3A" w:rsidRDefault="00BE1C3A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B424B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4819"/>
    <w:rsid w:val="002C55D4"/>
    <w:rsid w:val="002D01D4"/>
    <w:rsid w:val="002D7086"/>
    <w:rsid w:val="002E204F"/>
    <w:rsid w:val="002F7A82"/>
    <w:rsid w:val="003049E7"/>
    <w:rsid w:val="00316CFB"/>
    <w:rsid w:val="00321BA1"/>
    <w:rsid w:val="00323244"/>
    <w:rsid w:val="00342AA5"/>
    <w:rsid w:val="00352EB4"/>
    <w:rsid w:val="00355692"/>
    <w:rsid w:val="00355CB7"/>
    <w:rsid w:val="003572F0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255E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ED5"/>
    <w:rsid w:val="005A6E6D"/>
    <w:rsid w:val="005C1E95"/>
    <w:rsid w:val="005C4B38"/>
    <w:rsid w:val="005D11B2"/>
    <w:rsid w:val="005D4F7B"/>
    <w:rsid w:val="005E6454"/>
    <w:rsid w:val="005F1B4A"/>
    <w:rsid w:val="00620EE4"/>
    <w:rsid w:val="006355B6"/>
    <w:rsid w:val="00637960"/>
    <w:rsid w:val="0065145F"/>
    <w:rsid w:val="006522A5"/>
    <w:rsid w:val="006534FF"/>
    <w:rsid w:val="00663910"/>
    <w:rsid w:val="0067143B"/>
    <w:rsid w:val="006757FE"/>
    <w:rsid w:val="00684B24"/>
    <w:rsid w:val="00693B6F"/>
    <w:rsid w:val="006A508D"/>
    <w:rsid w:val="006B39AF"/>
    <w:rsid w:val="006C0B58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0AAF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D53A1"/>
    <w:rsid w:val="008E00BF"/>
    <w:rsid w:val="008E62E3"/>
    <w:rsid w:val="008F41C6"/>
    <w:rsid w:val="009124A4"/>
    <w:rsid w:val="0091482E"/>
    <w:rsid w:val="00922BAD"/>
    <w:rsid w:val="00922E4C"/>
    <w:rsid w:val="009351C5"/>
    <w:rsid w:val="009506CC"/>
    <w:rsid w:val="00970590"/>
    <w:rsid w:val="00977440"/>
    <w:rsid w:val="00981CF7"/>
    <w:rsid w:val="00983C1C"/>
    <w:rsid w:val="00985083"/>
    <w:rsid w:val="00992EF9"/>
    <w:rsid w:val="009A0AA3"/>
    <w:rsid w:val="009B2CA6"/>
    <w:rsid w:val="009B5093"/>
    <w:rsid w:val="009B55A7"/>
    <w:rsid w:val="009B6E36"/>
    <w:rsid w:val="009D59CC"/>
    <w:rsid w:val="009E77A7"/>
    <w:rsid w:val="009F4FA4"/>
    <w:rsid w:val="009F7848"/>
    <w:rsid w:val="009F7879"/>
    <w:rsid w:val="00A05224"/>
    <w:rsid w:val="00A1139D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51ED3"/>
    <w:rsid w:val="00A52D60"/>
    <w:rsid w:val="00A73395"/>
    <w:rsid w:val="00A8146B"/>
    <w:rsid w:val="00A87227"/>
    <w:rsid w:val="00A96840"/>
    <w:rsid w:val="00A96DC4"/>
    <w:rsid w:val="00AA5787"/>
    <w:rsid w:val="00AB0423"/>
    <w:rsid w:val="00AB1052"/>
    <w:rsid w:val="00AB1CEF"/>
    <w:rsid w:val="00AC2FB5"/>
    <w:rsid w:val="00AD088D"/>
    <w:rsid w:val="00AD15DA"/>
    <w:rsid w:val="00AD4F74"/>
    <w:rsid w:val="00AD6ACE"/>
    <w:rsid w:val="00AE38D7"/>
    <w:rsid w:val="00AF32FF"/>
    <w:rsid w:val="00AF52DB"/>
    <w:rsid w:val="00AF6394"/>
    <w:rsid w:val="00B032B0"/>
    <w:rsid w:val="00B1013B"/>
    <w:rsid w:val="00B12FDD"/>
    <w:rsid w:val="00B20C8D"/>
    <w:rsid w:val="00B45DA1"/>
    <w:rsid w:val="00B86EA2"/>
    <w:rsid w:val="00B967B6"/>
    <w:rsid w:val="00BD15B8"/>
    <w:rsid w:val="00BD2C66"/>
    <w:rsid w:val="00BD7229"/>
    <w:rsid w:val="00BE1BAE"/>
    <w:rsid w:val="00BE1C3A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3C29"/>
    <w:rsid w:val="00D35E23"/>
    <w:rsid w:val="00D44E6E"/>
    <w:rsid w:val="00D466F5"/>
    <w:rsid w:val="00D50952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7226"/>
    <w:rsid w:val="00E31566"/>
    <w:rsid w:val="00E61AFE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F0262B"/>
    <w:rsid w:val="00F04CFF"/>
    <w:rsid w:val="00F11251"/>
    <w:rsid w:val="00F11D5C"/>
    <w:rsid w:val="00F30967"/>
    <w:rsid w:val="00F32E53"/>
    <w:rsid w:val="00F37497"/>
    <w:rsid w:val="00F37E5B"/>
    <w:rsid w:val="00F80616"/>
    <w:rsid w:val="00F82BAD"/>
    <w:rsid w:val="00F860DE"/>
    <w:rsid w:val="00FA3BAE"/>
    <w:rsid w:val="00FB5F40"/>
    <w:rsid w:val="00FC671A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AF0E-F53E-42DA-8EE1-D5A4116D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2</cp:revision>
  <cp:lastPrinted>2013-11-13T07:01:00Z</cp:lastPrinted>
  <dcterms:created xsi:type="dcterms:W3CDTF">2014-09-29T11:38:00Z</dcterms:created>
  <dcterms:modified xsi:type="dcterms:W3CDTF">2014-09-29T11:38:00Z</dcterms:modified>
</cp:coreProperties>
</file>